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481DB6" w:rsidRDefault="00403F59" w:rsidP="00E9417F">
      <w:r w:rsidRPr="00481DB6">
        <w:t>о</w:t>
      </w:r>
      <w:r w:rsidR="00E9417F" w:rsidRPr="00481DB6">
        <w:t>т</w:t>
      </w:r>
      <w:r w:rsidRPr="00481DB6">
        <w:t xml:space="preserve"> </w:t>
      </w:r>
      <w:r w:rsidR="004E0D32">
        <w:t>22</w:t>
      </w:r>
      <w:r w:rsidR="0031018C" w:rsidRPr="00481DB6">
        <w:t>.</w:t>
      </w:r>
      <w:r w:rsidR="00C351A1">
        <w:t>0</w:t>
      </w:r>
      <w:r w:rsidR="00C85E9D">
        <w:t>4</w:t>
      </w:r>
      <w:r w:rsidR="0031018C" w:rsidRPr="00481DB6">
        <w:t>.</w:t>
      </w:r>
      <w:r w:rsidR="00E9417F" w:rsidRPr="00481DB6">
        <w:t>20</w:t>
      </w:r>
      <w:r w:rsidR="000C1D20">
        <w:t>2</w:t>
      </w:r>
      <w:r w:rsidR="00C351A1">
        <w:t>1</w:t>
      </w:r>
      <w:r w:rsidR="00E9417F" w:rsidRPr="00481DB6">
        <w:t xml:space="preserve"> № </w:t>
      </w:r>
      <w:r w:rsidR="00FC5EA0">
        <w:t>2</w:t>
      </w:r>
      <w:r w:rsidR="004E0D32">
        <w:t>29</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Глава Черемховского</w:t>
      </w:r>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к решению Думы Черемховского</w:t>
      </w:r>
    </w:p>
    <w:p w:rsidR="00481DB6" w:rsidRPr="00481DB6" w:rsidRDefault="00481DB6" w:rsidP="00481DB6">
      <w:pPr>
        <w:ind w:left="9204"/>
      </w:pPr>
      <w:r w:rsidRPr="00481DB6">
        <w:t xml:space="preserve">сельского поселения </w:t>
      </w:r>
    </w:p>
    <w:p w:rsidR="00481DB6" w:rsidRPr="00481DB6" w:rsidRDefault="00FC5EA0" w:rsidP="00481DB6">
      <w:pPr>
        <w:shd w:val="clear" w:color="auto" w:fill="FFFFFF"/>
        <w:tabs>
          <w:tab w:val="left" w:leader="underscore" w:pos="0"/>
        </w:tabs>
        <w:ind w:firstLine="709"/>
        <w:jc w:val="center"/>
      </w:pPr>
      <w:r>
        <w:tab/>
      </w:r>
      <w:r>
        <w:tab/>
      </w:r>
      <w:r>
        <w:tab/>
      </w:r>
      <w:r>
        <w:tab/>
      </w:r>
      <w:r>
        <w:tab/>
      </w:r>
      <w:r>
        <w:tab/>
      </w:r>
      <w:r>
        <w:tab/>
      </w:r>
      <w:r>
        <w:tab/>
        <w:t xml:space="preserve">от </w:t>
      </w:r>
      <w:r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539" w:type="dxa"/>
        <w:tblCellMar>
          <w:left w:w="28" w:type="dxa"/>
          <w:right w:w="28" w:type="dxa"/>
        </w:tblCellMar>
        <w:tblLook w:val="04A0"/>
      </w:tblPr>
      <w:tblGrid>
        <w:gridCol w:w="393"/>
        <w:gridCol w:w="3006"/>
        <w:gridCol w:w="1425"/>
        <w:gridCol w:w="803"/>
        <w:gridCol w:w="1209"/>
        <w:gridCol w:w="1278"/>
        <w:gridCol w:w="1257"/>
        <w:gridCol w:w="931"/>
        <w:gridCol w:w="732"/>
        <w:gridCol w:w="596"/>
        <w:gridCol w:w="596"/>
        <w:gridCol w:w="596"/>
        <w:gridCol w:w="596"/>
        <w:gridCol w:w="732"/>
        <w:gridCol w:w="732"/>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тыс.руб.(без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FC5EA0" w:rsidRPr="00481DB6" w:rsidTr="00FC5EA0">
        <w:trPr>
          <w:trHeight w:val="280"/>
        </w:trPr>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FC5EA0" w:rsidRPr="00481DB6" w:rsidRDefault="00FC5EA0" w:rsidP="00030FE7">
            <w:pPr>
              <w:snapToGrid w:val="0"/>
            </w:pPr>
            <w:r w:rsidRPr="00481DB6">
              <w:t>- капитальный, текущий ремонт улиц и дорог местного значения;</w:t>
            </w:r>
          </w:p>
          <w:p w:rsidR="00FC5EA0" w:rsidRPr="00481DB6" w:rsidRDefault="00FC5EA0" w:rsidP="00030FE7">
            <w:pPr>
              <w:snapToGrid w:val="0"/>
            </w:pPr>
            <w:r w:rsidRPr="00481DB6">
              <w:t>- устройство пешеходных тротуаров;</w:t>
            </w:r>
          </w:p>
          <w:p w:rsidR="00FC5EA0" w:rsidRPr="00481DB6" w:rsidRDefault="00FC5EA0" w:rsidP="00030FE7">
            <w:pPr>
              <w:snapToGrid w:val="0"/>
            </w:pPr>
            <w:r w:rsidRPr="00481DB6">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Повышение качества улично- дорожной сети</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4E0D32" w:rsidP="000A6869">
            <w:pPr>
              <w:rPr>
                <w:color w:val="000000"/>
              </w:rPr>
            </w:pPr>
            <w:r w:rsidRPr="004E0D32">
              <w:rPr>
                <w:color w:val="000000"/>
              </w:rPr>
              <w:t>11705,5</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Pr="00481DB6" w:rsidRDefault="00FC5EA0"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FC5EA0" w:rsidRDefault="004E0D32" w:rsidP="00FC5EA0">
            <w:pPr>
              <w:jc w:val="center"/>
              <w:rPr>
                <w:color w:val="000000"/>
              </w:rPr>
            </w:pPr>
            <w:r w:rsidRPr="004E0D32">
              <w:rPr>
                <w:color w:val="000000"/>
              </w:rPr>
              <w:t>11705,5</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FC5EA0" w:rsidRDefault="004E0D32" w:rsidP="00FC5EA0">
            <w:pPr>
              <w:jc w:val="center"/>
              <w:rPr>
                <w:color w:val="000000"/>
              </w:rPr>
            </w:pPr>
            <w:r w:rsidRPr="004E0D32">
              <w:rPr>
                <w:color w:val="000000"/>
              </w:rPr>
              <w:t>852,6</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Default="00FC5EA0" w:rsidP="00FC5EA0">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FC5EA0" w:rsidRDefault="00FC5EA0" w:rsidP="00FC5EA0">
            <w:pPr>
              <w:jc w:val="center"/>
              <w:rPr>
                <w:color w:val="000000"/>
              </w:rPr>
            </w:pPr>
            <w:r>
              <w:rPr>
                <w:color w:val="000000"/>
              </w:rPr>
              <w:t>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8E622B">
            <w:pPr>
              <w:snapToGrid w:val="0"/>
            </w:pPr>
            <w:r>
              <w:t>202</w:t>
            </w:r>
            <w:r w:rsidR="00FC5EA0">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BE64DA" w:rsidP="004E0D32">
            <w:pPr>
              <w:rPr>
                <w:color w:val="000000"/>
              </w:rPr>
            </w:pPr>
            <w:r w:rsidRPr="00BE64DA">
              <w:rPr>
                <w:color w:val="000000"/>
              </w:rPr>
              <w:t>2</w:t>
            </w:r>
            <w:r w:rsidR="00FC5EA0">
              <w:rPr>
                <w:color w:val="000000"/>
              </w:rPr>
              <w:t>4</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BE64DA" w:rsidP="004E0D32">
            <w:pPr>
              <w:jc w:val="center"/>
              <w:rPr>
                <w:color w:val="000000"/>
              </w:rPr>
            </w:pPr>
            <w:r w:rsidRPr="00BE64DA">
              <w:rPr>
                <w:color w:val="000000"/>
              </w:rPr>
              <w:t>2</w:t>
            </w:r>
            <w:r w:rsidR="00FC5EA0">
              <w:rPr>
                <w:color w:val="000000"/>
              </w:rPr>
              <w:t>4</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FC5EA0" w:rsidP="004E0D32">
            <w:pPr>
              <w:rPr>
                <w:color w:val="000000"/>
              </w:rPr>
            </w:pPr>
            <w:r>
              <w:rPr>
                <w:color w:val="000000"/>
              </w:rPr>
              <w:t>2</w:t>
            </w:r>
            <w:r w:rsidR="004E0D32">
              <w:rPr>
                <w:color w:val="000000"/>
              </w:rPr>
              <w:t>4</w:t>
            </w:r>
            <w:r>
              <w:rPr>
                <w:color w:val="00000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E0D32" w:rsidP="00FC5EA0">
            <w:pPr>
              <w:rPr>
                <w:color w:val="000000"/>
              </w:rPr>
            </w:pPr>
            <w:r w:rsidRPr="004E0D32">
              <w:rPr>
                <w:color w:val="000000"/>
              </w:rPr>
              <w:t>484,9</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4E0D32" w:rsidP="00112E24">
            <w:pPr>
              <w:jc w:val="center"/>
              <w:rPr>
                <w:color w:val="000000"/>
              </w:rPr>
            </w:pPr>
            <w:r w:rsidRPr="004E0D32">
              <w:rPr>
                <w:color w:val="000000"/>
              </w:rPr>
              <w:t>484,9</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112E24"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4E0D32" w:rsidP="00471B9B">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vAlign w:val="center"/>
            <w:hideMark/>
          </w:tcPr>
          <w:p w:rsidR="00471B9B" w:rsidRDefault="00FC5EA0"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FC5EA0"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FC5EA0" w:rsidRDefault="004E0D32" w:rsidP="004E0D32">
            <w:pPr>
              <w:rPr>
                <w:color w:val="000000"/>
              </w:rPr>
            </w:pPr>
            <w:r w:rsidRPr="004E0D32">
              <w:rPr>
                <w:color w:val="000000"/>
              </w:rPr>
              <w:t>12601,5</w:t>
            </w:r>
          </w:p>
        </w:tc>
        <w:tc>
          <w:tcPr>
            <w:tcW w:w="0" w:type="auto"/>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FC5EA0" w:rsidRDefault="004E0D32">
            <w:pPr>
              <w:jc w:val="center"/>
              <w:rPr>
                <w:color w:val="000000"/>
              </w:rPr>
            </w:pPr>
            <w:r w:rsidRPr="004E0D32">
              <w:rPr>
                <w:color w:val="000000"/>
              </w:rPr>
              <w:t>12601,5</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FC5EA0" w:rsidRDefault="004E0D32" w:rsidP="004E0D32">
            <w:pPr>
              <w:jc w:val="center"/>
              <w:rPr>
                <w:color w:val="000000"/>
              </w:rPr>
            </w:pPr>
            <w:r w:rsidRPr="004E0D32">
              <w:rPr>
                <w:color w:val="000000"/>
              </w:rPr>
              <w:t>881,3</w:t>
            </w:r>
          </w:p>
        </w:tc>
        <w:tc>
          <w:tcPr>
            <w:tcW w:w="0" w:type="auto"/>
            <w:tcBorders>
              <w:top w:val="single" w:sz="4" w:space="0" w:color="000000"/>
              <w:left w:val="single" w:sz="4" w:space="0" w:color="000000"/>
              <w:bottom w:val="single" w:sz="4" w:space="0" w:color="000000"/>
              <w:right w:val="nil"/>
            </w:tcBorders>
            <w:vAlign w:val="bottom"/>
            <w:hideMark/>
          </w:tcPr>
          <w:p w:rsidR="00FC5EA0" w:rsidRDefault="007D7EFF">
            <w:pPr>
              <w:jc w:val="center"/>
              <w:rPr>
                <w:color w:val="000000"/>
              </w:rPr>
            </w:pPr>
            <w:r>
              <w:rPr>
                <w:color w:val="000000"/>
              </w:rPr>
              <w:t>676</w:t>
            </w:r>
            <w:r w:rsidR="00FC5EA0">
              <w:rPr>
                <w:color w:val="000000"/>
              </w:rPr>
              <w:t>,0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FC5EA0" w:rsidRDefault="00FC5EA0">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FC5EA0" w:rsidRDefault="00FC5EA0">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0C1D20" w:rsidRPr="000C1D20">
        <w:rPr>
          <w:color w:val="000000"/>
        </w:rPr>
        <w:t>12695,6</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254"/>
        <w:gridCol w:w="801"/>
        <w:gridCol w:w="620"/>
        <w:gridCol w:w="620"/>
        <w:gridCol w:w="620"/>
        <w:gridCol w:w="620"/>
        <w:gridCol w:w="740"/>
        <w:gridCol w:w="801"/>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4E0D32" w:rsidRPr="00481DB6" w:rsidTr="004E0D32">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51A1">
            <w:pPr>
              <w:jc w:val="center"/>
              <w:rPr>
                <w:color w:val="000000"/>
              </w:rPr>
            </w:pPr>
            <w:r>
              <w:rPr>
                <w:color w:val="000000"/>
              </w:rPr>
              <w:t>852,6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E0D32" w:rsidRDefault="004E0D32" w:rsidP="00FC5EA0">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E0D32" w:rsidRDefault="004E0D32" w:rsidP="004E0D32">
            <w:pPr>
              <w:jc w:val="center"/>
              <w:rPr>
                <w:color w:val="000000"/>
              </w:rPr>
            </w:pPr>
            <w:r>
              <w:rPr>
                <w:color w:val="000000"/>
              </w:rPr>
              <w:t>11705,5</w:t>
            </w:r>
          </w:p>
        </w:tc>
      </w:tr>
      <w:tr w:rsidR="004E0D32"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E0D32">
            <w:pPr>
              <w:jc w:val="center"/>
              <w:rPr>
                <w:color w:val="000000"/>
              </w:rPr>
            </w:pPr>
            <w:r>
              <w:rPr>
                <w:color w:val="000000"/>
              </w:rPr>
              <w:t>24,0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Default="004E0D32" w:rsidP="004E0D32">
            <w:pPr>
              <w:jc w:val="center"/>
              <w:rPr>
                <w:color w:val="000000"/>
              </w:rPr>
            </w:pPr>
            <w:r>
              <w:rPr>
                <w:color w:val="000000"/>
              </w:rPr>
              <w:t>243,7</w:t>
            </w:r>
          </w:p>
        </w:tc>
      </w:tr>
      <w:tr w:rsidR="004E0D32" w:rsidRPr="00481DB6" w:rsidTr="004E0D32">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Default="004E0D32" w:rsidP="004E0D32">
            <w:pPr>
              <w:jc w:val="center"/>
              <w:rPr>
                <w:color w:val="000000"/>
              </w:rPr>
            </w:pPr>
            <w:r>
              <w:rPr>
                <w:color w:val="000000"/>
              </w:rPr>
              <w:t>167,4</w:t>
            </w:r>
          </w:p>
        </w:tc>
      </w:tr>
      <w:tr w:rsidR="004E0D32"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r w:rsidRPr="00481DB6">
              <w:t>- установка дорожных знако</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E0D32" w:rsidRDefault="004E0D32"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Default="004E0D32" w:rsidP="004E0D32">
            <w:pPr>
              <w:jc w:val="center"/>
              <w:rPr>
                <w:color w:val="000000"/>
              </w:rPr>
            </w:pPr>
            <w:r>
              <w:rPr>
                <w:color w:val="000000"/>
              </w:rPr>
              <w:t>484,9</w:t>
            </w:r>
          </w:p>
        </w:tc>
      </w:tr>
      <w:tr w:rsidR="004E0D32" w:rsidRPr="00481DB6" w:rsidTr="004E0D32">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C351A1">
            <w:pPr>
              <w:jc w:val="center"/>
              <w:rPr>
                <w:color w:val="000000"/>
              </w:rPr>
            </w:pPr>
            <w:r w:rsidRPr="004E0D32">
              <w:rPr>
                <w:color w:val="000000"/>
              </w:rPr>
              <w:t>881,3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885,0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4E0D32" w:rsidRDefault="004E0D32" w:rsidP="00244C8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0D32" w:rsidRDefault="004E0D32" w:rsidP="004E0D32">
            <w:pPr>
              <w:jc w:val="center"/>
              <w:rPr>
                <w:color w:val="000000"/>
              </w:rPr>
            </w:pPr>
            <w:r w:rsidRPr="007D7EFF">
              <w:rPr>
                <w:color w:val="000000"/>
              </w:rPr>
              <w:t>12396,2</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E0D32"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11705,5</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11705,5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E0D32">
            <w:pPr>
              <w:jc w:val="center"/>
              <w:rPr>
                <w:color w:val="000000"/>
              </w:rPr>
            </w:pPr>
            <w:r>
              <w:rPr>
                <w:color w:val="000000"/>
              </w:rPr>
              <w:t>243,7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243,7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112E24">
            <w:pPr>
              <w:jc w:val="center"/>
              <w:rPr>
                <w:color w:val="000000"/>
              </w:rPr>
            </w:pPr>
            <w:r>
              <w:rPr>
                <w:color w:val="000000"/>
              </w:rPr>
              <w:t>484,9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484,9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9D" w:rsidRDefault="003E1D9D" w:rsidP="005C5AF6">
      <w:r>
        <w:separator/>
      </w:r>
    </w:p>
  </w:endnote>
  <w:endnote w:type="continuationSeparator" w:id="1">
    <w:p w:rsidR="003E1D9D" w:rsidRDefault="003E1D9D"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9D" w:rsidRDefault="003E1D9D" w:rsidP="005C5AF6">
      <w:r>
        <w:separator/>
      </w:r>
    </w:p>
  </w:footnote>
  <w:footnote w:type="continuationSeparator" w:id="1">
    <w:p w:rsidR="003E1D9D" w:rsidRDefault="003E1D9D"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58722"/>
  </w:hdrShapeDefaults>
  <w:footnotePr>
    <w:footnote w:id="0"/>
    <w:footnote w:id="1"/>
  </w:footnotePr>
  <w:endnotePr>
    <w:endnote w:id="0"/>
    <w:endnote w:id="1"/>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1D9D"/>
    <w:rsid w:val="003E5AF2"/>
    <w:rsid w:val="003E77E8"/>
    <w:rsid w:val="003F2785"/>
    <w:rsid w:val="003F3E92"/>
    <w:rsid w:val="003F7912"/>
    <w:rsid w:val="00403F59"/>
    <w:rsid w:val="004108A9"/>
    <w:rsid w:val="00415672"/>
    <w:rsid w:val="00423767"/>
    <w:rsid w:val="0043575F"/>
    <w:rsid w:val="004476B6"/>
    <w:rsid w:val="00453EC7"/>
    <w:rsid w:val="004568FB"/>
    <w:rsid w:val="004619FF"/>
    <w:rsid w:val="00465085"/>
    <w:rsid w:val="00467BFA"/>
    <w:rsid w:val="00471B9B"/>
    <w:rsid w:val="00472505"/>
    <w:rsid w:val="00472955"/>
    <w:rsid w:val="00481DB6"/>
    <w:rsid w:val="00484B20"/>
    <w:rsid w:val="00487100"/>
    <w:rsid w:val="0049539E"/>
    <w:rsid w:val="004A39A7"/>
    <w:rsid w:val="004A5B14"/>
    <w:rsid w:val="004B4D77"/>
    <w:rsid w:val="004C5F1D"/>
    <w:rsid w:val="004D5203"/>
    <w:rsid w:val="004D77DE"/>
    <w:rsid w:val="004E0D32"/>
    <w:rsid w:val="004E7095"/>
    <w:rsid w:val="004F3BFE"/>
    <w:rsid w:val="00501D27"/>
    <w:rsid w:val="005035E9"/>
    <w:rsid w:val="0050443E"/>
    <w:rsid w:val="00510FAB"/>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C52C4"/>
    <w:rsid w:val="009D2588"/>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1A1"/>
    <w:rsid w:val="00C35B41"/>
    <w:rsid w:val="00C545F3"/>
    <w:rsid w:val="00C60635"/>
    <w:rsid w:val="00C65C81"/>
    <w:rsid w:val="00C7023C"/>
    <w:rsid w:val="00C7302C"/>
    <w:rsid w:val="00C745A6"/>
    <w:rsid w:val="00C773C7"/>
    <w:rsid w:val="00C81736"/>
    <w:rsid w:val="00C821B0"/>
    <w:rsid w:val="00C839ED"/>
    <w:rsid w:val="00C85E9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2457384">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3431801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68074143">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491877599">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28641687">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649872656">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57456020">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847866303">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02339158">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7A85-5978-4DFE-AACE-E6059B2B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8238</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risevo@yandex.ru</cp:lastModifiedBy>
  <cp:revision>4</cp:revision>
  <cp:lastPrinted>2018-06-09T06:55:00Z</cp:lastPrinted>
  <dcterms:created xsi:type="dcterms:W3CDTF">2021-04-20T12:46:00Z</dcterms:created>
  <dcterms:modified xsi:type="dcterms:W3CDTF">2021-05-10T22:12:00Z</dcterms:modified>
</cp:coreProperties>
</file>